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7EFC" w14:textId="77777777" w:rsidR="00A30137" w:rsidRPr="00A30137" w:rsidRDefault="00A30137" w:rsidP="00A30137">
      <w:pPr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CHURCH OF THE WILD</w:t>
      </w:r>
    </w:p>
    <w:p w14:paraId="40DE6A94" w14:textId="77777777" w:rsidR="00A30137" w:rsidRPr="00A30137" w:rsidRDefault="00A30137" w:rsidP="00A30137">
      <w:pPr>
        <w:rPr>
          <w:rFonts w:ascii="Arial" w:hAnsi="Arial" w:cs="Arial"/>
          <w:sz w:val="24"/>
          <w:szCs w:val="24"/>
        </w:rPr>
      </w:pPr>
    </w:p>
    <w:p w14:paraId="2FAB9239" w14:textId="77777777" w:rsidR="00A30137" w:rsidRPr="00A30137" w:rsidRDefault="00A30137" w:rsidP="00A30137">
      <w:pPr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Lime green lichen inch</w:t>
      </w:r>
    </w:p>
    <w:p w14:paraId="6415621B" w14:textId="04E6C2F6" w:rsidR="00A30137" w:rsidRPr="00A30137" w:rsidRDefault="00A30137" w:rsidP="00A30137">
      <w:pPr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across shallow remains</w:t>
      </w:r>
    </w:p>
    <w:p w14:paraId="23619800" w14:textId="2331CD62" w:rsidR="00A30137" w:rsidRPr="00A30137" w:rsidRDefault="00A30137" w:rsidP="00A30137">
      <w:pPr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fungi turn</w:t>
      </w:r>
      <w:r w:rsidR="00256807">
        <w:rPr>
          <w:rFonts w:ascii="Arial" w:hAnsi="Arial" w:cs="Arial"/>
          <w:sz w:val="24"/>
          <w:szCs w:val="24"/>
        </w:rPr>
        <w:t>ing</w:t>
      </w:r>
      <w:r w:rsidRPr="00A30137">
        <w:rPr>
          <w:rFonts w:ascii="Arial" w:hAnsi="Arial" w:cs="Arial"/>
          <w:sz w:val="24"/>
          <w:szCs w:val="24"/>
        </w:rPr>
        <w:t xml:space="preserve"> a once-maple</w:t>
      </w:r>
    </w:p>
    <w:p w14:paraId="72110AF1" w14:textId="4C304F8E" w:rsidR="00A30137" w:rsidRPr="00A30137" w:rsidRDefault="00A30137" w:rsidP="00A30137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into tawny humus,</w:t>
      </w:r>
    </w:p>
    <w:p w14:paraId="12DDC2AE" w14:textId="73BE75DF" w:rsidR="00A30137" w:rsidRPr="00A30137" w:rsidRDefault="00A30137" w:rsidP="00A30137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 xml:space="preserve">releasing from death </w:t>
      </w:r>
    </w:p>
    <w:p w14:paraId="60823BE4" w14:textId="77777777" w:rsidR="00A30137" w:rsidRPr="00A30137" w:rsidRDefault="00A30137" w:rsidP="00A30137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what yet spawns life.</w:t>
      </w:r>
    </w:p>
    <w:p w14:paraId="7F4079E2" w14:textId="77777777" w:rsidR="00A30137" w:rsidRPr="00A30137" w:rsidRDefault="00A30137" w:rsidP="00A30137">
      <w:pPr>
        <w:rPr>
          <w:rFonts w:ascii="Arial" w:hAnsi="Arial" w:cs="Arial"/>
          <w:sz w:val="24"/>
          <w:szCs w:val="24"/>
        </w:rPr>
      </w:pPr>
    </w:p>
    <w:p w14:paraId="393DF223" w14:textId="10F96940" w:rsidR="00A30137" w:rsidRPr="00A30137" w:rsidRDefault="00A137B6" w:rsidP="00A30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30137" w:rsidRPr="00A30137">
        <w:rPr>
          <w:rFonts w:ascii="Arial" w:hAnsi="Arial" w:cs="Arial"/>
          <w:sz w:val="24"/>
          <w:szCs w:val="24"/>
        </w:rPr>
        <w:t xml:space="preserve">ounds of seekers – </w:t>
      </w:r>
    </w:p>
    <w:p w14:paraId="187EF6A5" w14:textId="516AAD13" w:rsidR="00A30137" w:rsidRPr="00A30137" w:rsidRDefault="00A30137" w:rsidP="00A30137">
      <w:pPr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 xml:space="preserve">a cappella, drums – </w:t>
      </w:r>
    </w:p>
    <w:p w14:paraId="59C8C7D2" w14:textId="26131495" w:rsidR="00A30137" w:rsidRDefault="00A30137" w:rsidP="00A30137">
      <w:pPr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joined by birdsong</w:t>
      </w:r>
    </w:p>
    <w:p w14:paraId="45094EE7" w14:textId="697EDDDF" w:rsidR="00A137B6" w:rsidRPr="00A30137" w:rsidRDefault="00A137B6" w:rsidP="00A30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on woodland breeze</w:t>
      </w:r>
      <w:r w:rsidR="001E54B5">
        <w:rPr>
          <w:rFonts w:ascii="Arial" w:hAnsi="Arial" w:cs="Arial"/>
          <w:sz w:val="24"/>
          <w:szCs w:val="24"/>
        </w:rPr>
        <w:t>,</w:t>
      </w:r>
    </w:p>
    <w:p w14:paraId="20AD51F1" w14:textId="26B7027D" w:rsidR="00256807" w:rsidRDefault="00A30137" w:rsidP="00256807">
      <w:pPr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decompos</w:t>
      </w:r>
      <w:r w:rsidR="0014708B">
        <w:rPr>
          <w:rFonts w:ascii="Arial" w:hAnsi="Arial" w:cs="Arial"/>
          <w:sz w:val="24"/>
          <w:szCs w:val="24"/>
        </w:rPr>
        <w:t>ing</w:t>
      </w:r>
      <w:r w:rsidRPr="00A30137">
        <w:rPr>
          <w:rFonts w:ascii="Arial" w:hAnsi="Arial" w:cs="Arial"/>
          <w:sz w:val="24"/>
          <w:szCs w:val="24"/>
        </w:rPr>
        <w:t xml:space="preserve"> notions </w:t>
      </w:r>
    </w:p>
    <w:p w14:paraId="3AD9C985" w14:textId="15F852D4" w:rsidR="00A9204E" w:rsidRDefault="00A30137" w:rsidP="00256807">
      <w:pPr>
        <w:rPr>
          <w:rFonts w:ascii="Arial" w:hAnsi="Arial" w:cs="Arial"/>
          <w:sz w:val="24"/>
          <w:szCs w:val="24"/>
        </w:rPr>
      </w:pPr>
      <w:r w:rsidRPr="00A30137">
        <w:rPr>
          <w:rFonts w:ascii="Arial" w:hAnsi="Arial" w:cs="Arial"/>
          <w:sz w:val="24"/>
          <w:szCs w:val="24"/>
        </w:rPr>
        <w:t>of sanctuary</w:t>
      </w:r>
      <w:r w:rsidR="00256807">
        <w:rPr>
          <w:rFonts w:ascii="Arial" w:hAnsi="Arial" w:cs="Arial"/>
          <w:sz w:val="24"/>
          <w:szCs w:val="24"/>
        </w:rPr>
        <w:t>.</w:t>
      </w:r>
    </w:p>
    <w:p w14:paraId="728E5C0A" w14:textId="5A6DE158" w:rsidR="00545FE8" w:rsidRDefault="00545FE8" w:rsidP="00256807">
      <w:pPr>
        <w:rPr>
          <w:rFonts w:ascii="Arial" w:hAnsi="Arial" w:cs="Arial"/>
          <w:sz w:val="24"/>
          <w:szCs w:val="24"/>
        </w:rPr>
      </w:pPr>
    </w:p>
    <w:p w14:paraId="7A725F6B" w14:textId="77777777" w:rsidR="00134CD6" w:rsidRDefault="00134CD6" w:rsidP="00134CD6">
      <w:pPr>
        <w:pStyle w:val="Footer"/>
      </w:pPr>
      <w:r w:rsidRPr="007668DC">
        <w:rPr>
          <w:rFonts w:cstheme="minorHAnsi"/>
          <w:sz w:val="18"/>
          <w:szCs w:val="18"/>
        </w:rPr>
        <w:t>©</w:t>
      </w:r>
      <w:r>
        <w:t xml:space="preserve">2020Rebecca K </w:t>
      </w:r>
      <w:proofErr w:type="spellStart"/>
      <w:r>
        <w:t>Leet</w:t>
      </w:r>
      <w:proofErr w:type="spellEnd"/>
    </w:p>
    <w:p w14:paraId="446AD498" w14:textId="77777777" w:rsidR="00545FE8" w:rsidRPr="00A30137" w:rsidRDefault="00545FE8" w:rsidP="00256807">
      <w:pPr>
        <w:rPr>
          <w:rFonts w:ascii="Arial" w:hAnsi="Arial" w:cs="Arial"/>
          <w:sz w:val="24"/>
          <w:szCs w:val="24"/>
        </w:rPr>
      </w:pPr>
    </w:p>
    <w:sectPr w:rsidR="00545FE8" w:rsidRPr="00A3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0DF1" w14:textId="77777777" w:rsidR="00842B62" w:rsidRDefault="00842B62" w:rsidP="007668DC">
      <w:r>
        <w:separator/>
      </w:r>
    </w:p>
  </w:endnote>
  <w:endnote w:type="continuationSeparator" w:id="0">
    <w:p w14:paraId="56C7ADA7" w14:textId="77777777" w:rsidR="00842B62" w:rsidRDefault="00842B62" w:rsidP="0076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E8BC" w14:textId="77777777" w:rsidR="00842B62" w:rsidRDefault="00842B62" w:rsidP="007668DC">
      <w:r>
        <w:separator/>
      </w:r>
    </w:p>
  </w:footnote>
  <w:footnote w:type="continuationSeparator" w:id="0">
    <w:p w14:paraId="408F8BD2" w14:textId="77777777" w:rsidR="00842B62" w:rsidRDefault="00842B62" w:rsidP="0076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37"/>
    <w:rsid w:val="00134CD6"/>
    <w:rsid w:val="0014708B"/>
    <w:rsid w:val="001E54B5"/>
    <w:rsid w:val="00256807"/>
    <w:rsid w:val="00545FE8"/>
    <w:rsid w:val="00645252"/>
    <w:rsid w:val="006D3D74"/>
    <w:rsid w:val="007668DC"/>
    <w:rsid w:val="0083569A"/>
    <w:rsid w:val="00842B62"/>
    <w:rsid w:val="00A137B6"/>
    <w:rsid w:val="00A30137"/>
    <w:rsid w:val="00A9204E"/>
    <w:rsid w:val="00E82B12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A04C"/>
  <w15:chartTrackingRefBased/>
  <w15:docId w15:val="{2A8F2A65-2711-4EF8-BA62-21CDE81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3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cuments\Custom%20Office%20Templates\Poetry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Poetry Template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Leet</dc:creator>
  <cp:keywords/>
  <dc:description/>
  <cp:lastModifiedBy>Mark McReynolds</cp:lastModifiedBy>
  <cp:revision>2</cp:revision>
  <cp:lastPrinted>2020-10-19T19:47:00Z</cp:lastPrinted>
  <dcterms:created xsi:type="dcterms:W3CDTF">2021-07-30T22:52:00Z</dcterms:created>
  <dcterms:modified xsi:type="dcterms:W3CDTF">2021-07-30T22:52:00Z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